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D00C7B" w14:textId="77777777" w:rsidR="00923EB2" w:rsidRDefault="0076754C" w:rsidP="002303F4">
      <w:pPr>
        <w:pStyle w:val="PageHeader"/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0A8EA333" wp14:editId="1D1795C0">
            <wp:simplePos x="0" y="0"/>
            <wp:positionH relativeFrom="column">
              <wp:posOffset>-38735</wp:posOffset>
            </wp:positionH>
            <wp:positionV relativeFrom="paragraph">
              <wp:posOffset>-15875</wp:posOffset>
            </wp:positionV>
            <wp:extent cx="902970" cy="904875"/>
            <wp:effectExtent l="0" t="0" r="0" b="9525"/>
            <wp:wrapSquare wrapText="bothSides"/>
            <wp:docPr id="10" name="Picture 10" title="F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B2">
        <w:tab/>
      </w:r>
      <w:r w:rsidR="00923EB2">
        <w:tab/>
      </w:r>
    </w:p>
    <w:p w14:paraId="747B9695" w14:textId="77777777" w:rsidR="00923EB2" w:rsidRDefault="00923EB2" w:rsidP="002303F4">
      <w:pPr>
        <w:pStyle w:val="PageHeader"/>
      </w:pPr>
      <w:r>
        <w:t>FAA</w:t>
      </w:r>
    </w:p>
    <w:p w14:paraId="444CD268" w14:textId="0328B465" w:rsidR="00923EB2" w:rsidRDefault="00861904" w:rsidP="002303F4">
      <w:pPr>
        <w:pStyle w:val="PageHeader"/>
      </w:pPr>
      <w:r>
        <w:t>AIT/Business Partnership Service</w:t>
      </w:r>
      <w:r w:rsidR="001178E8">
        <w:t xml:space="preserve"> (APS)</w:t>
      </w:r>
    </w:p>
    <w:p w14:paraId="5230B86C" w14:textId="77777777" w:rsidR="00923EB2" w:rsidRDefault="00923EB2" w:rsidP="002303F4">
      <w:pPr>
        <w:pStyle w:val="PageHeader"/>
      </w:pPr>
    </w:p>
    <w:p w14:paraId="321FDC81" w14:textId="77777777" w:rsidR="00923EB2" w:rsidRDefault="00923EB2" w:rsidP="002303F4">
      <w:pPr>
        <w:pStyle w:val="PageHeader"/>
      </w:pPr>
    </w:p>
    <w:p w14:paraId="0B5B0F77" w14:textId="77777777" w:rsidR="00923EB2" w:rsidRDefault="00923EB2" w:rsidP="002303F4">
      <w:pPr>
        <w:pStyle w:val="PageHeader"/>
      </w:pPr>
    </w:p>
    <w:p w14:paraId="3F6D1076" w14:textId="144594D8" w:rsidR="00AA0C9B" w:rsidRPr="006E542D" w:rsidRDefault="00007DC4" w:rsidP="00AA0C9B">
      <w:pPr>
        <w:pStyle w:val="ShortDocTitle"/>
        <w:rPr>
          <w:rFonts w:cs="Arial"/>
        </w:rPr>
      </w:pPr>
      <w:r w:rsidRPr="006E542D">
        <w:rPr>
          <w:rFonts w:cs="Arial"/>
        </w:rPr>
        <w:t xml:space="preserve">AIT Experience </w:t>
      </w:r>
      <w:r w:rsidR="003924DC" w:rsidRPr="006E542D">
        <w:rPr>
          <w:rFonts w:cs="Arial"/>
        </w:rPr>
        <w:t xml:space="preserve">Service </w:t>
      </w:r>
      <w:r w:rsidR="006E542D" w:rsidRPr="006E542D">
        <w:rPr>
          <w:rFonts w:cs="Arial"/>
        </w:rPr>
        <w:t>Survey</w:t>
      </w:r>
    </w:p>
    <w:p w14:paraId="561D5C9A" w14:textId="17278D07" w:rsidR="00AA0C9B" w:rsidRPr="006E542D" w:rsidRDefault="006E542D" w:rsidP="00AA0C9B">
      <w:pPr>
        <w:pStyle w:val="ShortDocSubtitle"/>
        <w:rPr>
          <w:rFonts w:cs="Arial"/>
        </w:rPr>
      </w:pPr>
      <w:r w:rsidRPr="006E542D">
        <w:rPr>
          <w:rFonts w:cs="Arial"/>
        </w:rPr>
        <w:t xml:space="preserve">AIT </w:t>
      </w:r>
      <w:r w:rsidR="00EC716F">
        <w:rPr>
          <w:rFonts w:cs="Arial"/>
        </w:rPr>
        <w:t>Service Catalog</w:t>
      </w:r>
    </w:p>
    <w:p w14:paraId="3D702BC9" w14:textId="3AD2F6B2" w:rsidR="006E542D" w:rsidRPr="006E542D" w:rsidRDefault="006E542D" w:rsidP="006E542D">
      <w:pPr>
        <w:pStyle w:val="xmsolistparagraph"/>
        <w:ind w:left="0"/>
        <w:rPr>
          <w:rFonts w:ascii="Arial" w:hAnsi="Arial" w:cs="Arial"/>
        </w:rPr>
      </w:pPr>
      <w:r w:rsidRPr="006E542D">
        <w:rPr>
          <w:rFonts w:ascii="Arial" w:hAnsi="Arial" w:cs="Arial"/>
          <w:b/>
        </w:rPr>
        <w:t>Purpose for Survey</w:t>
      </w:r>
      <w:r w:rsidRPr="006E542D">
        <w:rPr>
          <w:rFonts w:ascii="Arial" w:hAnsi="Arial" w:cs="Arial"/>
        </w:rPr>
        <w:t>: Gain understanding of what delights and pains users of the existing MyIT Service Catalog</w:t>
      </w:r>
    </w:p>
    <w:p w14:paraId="69E3704D" w14:textId="683479FC" w:rsidR="006E542D" w:rsidRPr="006E542D" w:rsidRDefault="006E542D" w:rsidP="006E542D">
      <w:pPr>
        <w:pStyle w:val="xmsolistparagraph"/>
        <w:ind w:left="0"/>
        <w:rPr>
          <w:rFonts w:ascii="Arial" w:hAnsi="Arial" w:cs="Arial"/>
        </w:rPr>
      </w:pPr>
      <w:r w:rsidRPr="006E542D">
        <w:rPr>
          <w:rFonts w:ascii="Arial" w:hAnsi="Arial" w:cs="Arial"/>
          <w:b/>
        </w:rPr>
        <w:t>Audience</w:t>
      </w:r>
      <w:r w:rsidRPr="006E542D">
        <w:rPr>
          <w:rFonts w:ascii="Arial" w:hAnsi="Arial" w:cs="Arial"/>
        </w:rPr>
        <w:t>: All users of the Service Catalog in the last 3-6 months</w:t>
      </w:r>
    </w:p>
    <w:p w14:paraId="4038B574" w14:textId="7E1D875F" w:rsidR="006E542D" w:rsidRPr="006E542D" w:rsidRDefault="006E542D" w:rsidP="006E542D">
      <w:pPr>
        <w:pStyle w:val="xmsolistparagraph"/>
        <w:ind w:left="0"/>
        <w:rPr>
          <w:rFonts w:ascii="Arial" w:hAnsi="Arial" w:cs="Arial"/>
        </w:rPr>
      </w:pPr>
      <w:r w:rsidRPr="006E542D">
        <w:rPr>
          <w:rFonts w:ascii="Arial" w:hAnsi="Arial" w:cs="Arial"/>
          <w:b/>
        </w:rPr>
        <w:t>Bargaining Unit Employees Included</w:t>
      </w:r>
      <w:r w:rsidRPr="006E542D">
        <w:rPr>
          <w:rFonts w:ascii="Arial" w:hAnsi="Arial" w:cs="Arial"/>
        </w:rPr>
        <w:t>: Yes</w:t>
      </w:r>
    </w:p>
    <w:p w14:paraId="025F1026" w14:textId="18494C42" w:rsidR="006E542D" w:rsidRDefault="006E542D" w:rsidP="006E542D">
      <w:pPr>
        <w:pStyle w:val="xmso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Survey Tool: </w:t>
      </w:r>
      <w:r w:rsidRPr="006E542D">
        <w:rPr>
          <w:rFonts w:ascii="Arial" w:hAnsi="Arial" w:cs="Arial"/>
        </w:rPr>
        <w:t>Microsoft Forms</w:t>
      </w:r>
      <w:r>
        <w:rPr>
          <w:rFonts w:ascii="Arial" w:hAnsi="Arial" w:cs="Arial"/>
        </w:rPr>
        <w:t>, delivered via email</w:t>
      </w:r>
    </w:p>
    <w:p w14:paraId="0F204B7E" w14:textId="3670043B" w:rsidR="006E542D" w:rsidRPr="006E542D" w:rsidRDefault="006E542D" w:rsidP="006E542D">
      <w:pPr>
        <w:pStyle w:val="xmsolistparagraph"/>
        <w:ind w:left="0"/>
        <w:rPr>
          <w:rFonts w:ascii="Arial" w:hAnsi="Arial" w:cs="Arial"/>
        </w:rPr>
      </w:pPr>
      <w:r w:rsidRPr="006E542D">
        <w:rPr>
          <w:rFonts w:ascii="Arial" w:hAnsi="Arial" w:cs="Arial"/>
          <w:b/>
        </w:rPr>
        <w:t>Questions</w:t>
      </w:r>
      <w:r w:rsidRPr="006E542D">
        <w:rPr>
          <w:rFonts w:ascii="Arial" w:hAnsi="Arial" w:cs="Arial"/>
        </w:rPr>
        <w:t>:</w:t>
      </w:r>
    </w:p>
    <w:p w14:paraId="55582A97" w14:textId="78CC76E2" w:rsidR="006E542D" w:rsidRPr="006E542D" w:rsidRDefault="006E542D" w:rsidP="006E542D">
      <w:pPr>
        <w:pStyle w:val="xmsonormal"/>
        <w:numPr>
          <w:ilvl w:val="0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</w:rPr>
        <w:t>What did you use the Service Catalog to request?</w:t>
      </w:r>
    </w:p>
    <w:p w14:paraId="3266BCEC" w14:textId="74F8327D" w:rsidR="006E542D" w:rsidRPr="006E542D" w:rsidRDefault="006E542D" w:rsidP="006E542D">
      <w:pPr>
        <w:pStyle w:val="xmsonormal"/>
        <w:numPr>
          <w:ilvl w:val="1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</w:rPr>
        <w:t xml:space="preserve">Dropdown list of available services, can select more than one </w:t>
      </w:r>
    </w:p>
    <w:p w14:paraId="4E9F162A" w14:textId="77777777" w:rsidR="006E542D" w:rsidRPr="006E542D" w:rsidRDefault="006E542D" w:rsidP="006E542D">
      <w:pPr>
        <w:pStyle w:val="xmsonormal"/>
        <w:ind w:left="1800" w:hanging="360"/>
        <w:rPr>
          <w:rFonts w:ascii="Arial" w:hAnsi="Arial" w:cs="Arial"/>
        </w:rPr>
      </w:pPr>
    </w:p>
    <w:p w14:paraId="2A6A69F3" w14:textId="7504D499" w:rsidR="006E542D" w:rsidRPr="006E542D" w:rsidRDefault="006E542D" w:rsidP="006E542D">
      <w:pPr>
        <w:pStyle w:val="xmsonormal"/>
        <w:numPr>
          <w:ilvl w:val="0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</w:rPr>
        <w:t>On a scale of 1-5 (1=very difficult and 5=very easy), How easy was it to access the Service Catalog?</w:t>
      </w:r>
    </w:p>
    <w:p w14:paraId="4F6F5C4E" w14:textId="4DCD2A02" w:rsidR="006E542D" w:rsidRDefault="006E542D" w:rsidP="00EC716F">
      <w:pPr>
        <w:pStyle w:val="xmsonormal"/>
        <w:numPr>
          <w:ilvl w:val="1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  <w:i/>
        </w:rPr>
        <w:t>Optional</w:t>
      </w:r>
      <w:r w:rsidRPr="006E542D">
        <w:rPr>
          <w:rFonts w:ascii="Arial" w:hAnsi="Arial" w:cs="Arial"/>
        </w:rPr>
        <w:t xml:space="preserve"> additional comments about access to the Service Catalog</w:t>
      </w:r>
      <w:r w:rsidR="00EC716F">
        <w:rPr>
          <w:rFonts w:ascii="Arial" w:hAnsi="Arial" w:cs="Arial"/>
        </w:rPr>
        <w:t xml:space="preserve"> </w:t>
      </w:r>
      <w:r w:rsidR="00EC716F" w:rsidRPr="00EC716F">
        <w:rPr>
          <w:rFonts w:ascii="Arial" w:hAnsi="Arial" w:cs="Arial"/>
        </w:rPr>
        <w:t>(concern, recommendation, compliment)</w:t>
      </w:r>
    </w:p>
    <w:p w14:paraId="63E52282" w14:textId="77777777" w:rsidR="006E542D" w:rsidRPr="006E542D" w:rsidRDefault="006E542D" w:rsidP="006E542D">
      <w:pPr>
        <w:pStyle w:val="xmsonormal"/>
        <w:ind w:left="1080" w:hanging="360"/>
        <w:rPr>
          <w:rFonts w:ascii="Arial" w:hAnsi="Arial" w:cs="Arial"/>
        </w:rPr>
      </w:pPr>
    </w:p>
    <w:p w14:paraId="7E34EBAE" w14:textId="67B1F4D7" w:rsidR="006E542D" w:rsidRPr="006E542D" w:rsidRDefault="006E542D" w:rsidP="006E542D">
      <w:pPr>
        <w:pStyle w:val="xmsonormal"/>
        <w:numPr>
          <w:ilvl w:val="0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</w:rPr>
        <w:t>On a scale of 1-5 (1=very difficult and 5=very easy), once in the Service Catalog, was it easy to find the service you were looking for?</w:t>
      </w:r>
    </w:p>
    <w:p w14:paraId="4D00165A" w14:textId="535D5E7B" w:rsidR="00EC716F" w:rsidRPr="00EC716F" w:rsidRDefault="006E542D" w:rsidP="00EC716F">
      <w:pPr>
        <w:pStyle w:val="xmsonormal"/>
        <w:numPr>
          <w:ilvl w:val="1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  <w:i/>
        </w:rPr>
        <w:t>Optional</w:t>
      </w:r>
      <w:r w:rsidRPr="006E542D">
        <w:rPr>
          <w:rFonts w:ascii="Arial" w:hAnsi="Arial" w:cs="Arial"/>
        </w:rPr>
        <w:t xml:space="preserve"> additional comments about access to services in the Service Catalog</w:t>
      </w:r>
      <w:r w:rsidR="00EC716F">
        <w:rPr>
          <w:rFonts w:ascii="Arial" w:hAnsi="Arial" w:cs="Arial"/>
        </w:rPr>
        <w:t xml:space="preserve"> </w:t>
      </w:r>
      <w:r w:rsidR="00EC716F" w:rsidRPr="00EC716F">
        <w:rPr>
          <w:rFonts w:ascii="Arial" w:hAnsi="Arial" w:cs="Arial"/>
        </w:rPr>
        <w:t>(concern, recommendation, compliment)</w:t>
      </w:r>
    </w:p>
    <w:p w14:paraId="39B8AD7C" w14:textId="77777777" w:rsidR="006E542D" w:rsidRPr="006E542D" w:rsidRDefault="006E542D" w:rsidP="006E542D">
      <w:pPr>
        <w:pStyle w:val="xmsonormal"/>
        <w:ind w:left="1080" w:hanging="360"/>
        <w:rPr>
          <w:rFonts w:ascii="Arial" w:hAnsi="Arial" w:cs="Arial"/>
        </w:rPr>
      </w:pPr>
    </w:p>
    <w:p w14:paraId="453A26AA" w14:textId="0431E83C" w:rsidR="006E542D" w:rsidRPr="006E542D" w:rsidRDefault="006E542D" w:rsidP="006E542D">
      <w:pPr>
        <w:pStyle w:val="xmsonormal"/>
        <w:numPr>
          <w:ilvl w:val="0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</w:rPr>
        <w:t>On a scale of 1-5 (1=very disorganized and 5=very polished), how would you rate the look and feel of the Service Catalog site?</w:t>
      </w:r>
    </w:p>
    <w:p w14:paraId="40E004CE" w14:textId="1BBC460F" w:rsidR="00EC716F" w:rsidRPr="00EC716F" w:rsidRDefault="006E542D" w:rsidP="00EC716F">
      <w:pPr>
        <w:pStyle w:val="xmsonormal"/>
        <w:numPr>
          <w:ilvl w:val="1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  <w:i/>
        </w:rPr>
        <w:t xml:space="preserve">Optional </w:t>
      </w:r>
      <w:r w:rsidRPr="006E542D">
        <w:rPr>
          <w:rFonts w:ascii="Arial" w:hAnsi="Arial" w:cs="Arial"/>
        </w:rPr>
        <w:t>additional comments about site interface and usability</w:t>
      </w:r>
      <w:r w:rsidR="00EC716F">
        <w:rPr>
          <w:rFonts w:ascii="Arial" w:hAnsi="Arial" w:cs="Arial"/>
        </w:rPr>
        <w:t xml:space="preserve"> </w:t>
      </w:r>
      <w:r w:rsidR="00EC716F" w:rsidRPr="00EC716F">
        <w:rPr>
          <w:rFonts w:ascii="Arial" w:hAnsi="Arial" w:cs="Arial"/>
        </w:rPr>
        <w:t>(concern, recommendation, compliment)</w:t>
      </w:r>
    </w:p>
    <w:p w14:paraId="5DC61434" w14:textId="77777777" w:rsidR="006E542D" w:rsidRPr="006E542D" w:rsidRDefault="006E542D" w:rsidP="006E542D">
      <w:pPr>
        <w:pStyle w:val="xmsonormal"/>
        <w:ind w:left="1080" w:hanging="360"/>
        <w:rPr>
          <w:rFonts w:ascii="Arial" w:hAnsi="Arial" w:cs="Arial"/>
        </w:rPr>
      </w:pPr>
    </w:p>
    <w:p w14:paraId="4954708F" w14:textId="66149FD5" w:rsidR="006E542D" w:rsidRPr="006E542D" w:rsidRDefault="006E542D" w:rsidP="006E542D">
      <w:pPr>
        <w:pStyle w:val="xmsonormal"/>
        <w:numPr>
          <w:ilvl w:val="0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</w:rPr>
        <w:t>On a scale of 1-5 (1=very dissatisfied and 5=very satisfied), Once you made your request, how satisfied with the speed of which you received your service?</w:t>
      </w:r>
    </w:p>
    <w:p w14:paraId="476EF22B" w14:textId="6E1E7157" w:rsidR="006E542D" w:rsidRDefault="006E542D" w:rsidP="00EC716F">
      <w:pPr>
        <w:pStyle w:val="xmsonormal"/>
        <w:numPr>
          <w:ilvl w:val="1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  <w:i/>
        </w:rPr>
        <w:t xml:space="preserve">Optional </w:t>
      </w:r>
      <w:r w:rsidRPr="006E542D">
        <w:rPr>
          <w:rFonts w:ascii="Arial" w:hAnsi="Arial" w:cs="Arial"/>
        </w:rPr>
        <w:t>additional comments about speed of service delivery</w:t>
      </w:r>
      <w:r w:rsidR="00EC716F">
        <w:rPr>
          <w:rFonts w:ascii="Arial" w:hAnsi="Arial" w:cs="Arial"/>
        </w:rPr>
        <w:t xml:space="preserve"> (concern, recommendation, compliment)</w:t>
      </w:r>
    </w:p>
    <w:p w14:paraId="4CBA0F0D" w14:textId="77777777" w:rsidR="006E542D" w:rsidRPr="006E542D" w:rsidRDefault="006E542D" w:rsidP="006E542D">
      <w:pPr>
        <w:pStyle w:val="xmsonormal"/>
        <w:ind w:left="1080" w:hanging="360"/>
        <w:rPr>
          <w:rFonts w:ascii="Arial" w:hAnsi="Arial" w:cs="Arial"/>
        </w:rPr>
      </w:pPr>
    </w:p>
    <w:p w14:paraId="1B752BDA" w14:textId="38459DA5" w:rsidR="00452AFA" w:rsidRPr="00660ED9" w:rsidRDefault="006E542D" w:rsidP="00F85C32">
      <w:pPr>
        <w:pStyle w:val="xmsonormal"/>
        <w:numPr>
          <w:ilvl w:val="0"/>
          <w:numId w:val="35"/>
        </w:numPr>
        <w:rPr>
          <w:rFonts w:ascii="Arial" w:hAnsi="Arial" w:cs="Arial"/>
        </w:rPr>
      </w:pPr>
      <w:r w:rsidRPr="006E542D">
        <w:rPr>
          <w:rFonts w:ascii="Arial" w:hAnsi="Arial" w:cs="Arial"/>
          <w:i/>
        </w:rPr>
        <w:t xml:space="preserve">Optional </w:t>
      </w:r>
      <w:r w:rsidRPr="006E542D">
        <w:rPr>
          <w:rFonts w:ascii="Arial" w:hAnsi="Arial" w:cs="Arial"/>
        </w:rPr>
        <w:t>space for any remaining comments, concerns, and/or recommendations</w:t>
      </w:r>
      <w:r w:rsidR="00EC716F">
        <w:rPr>
          <w:rFonts w:ascii="Arial" w:hAnsi="Arial" w:cs="Arial"/>
        </w:rPr>
        <w:t xml:space="preserve"> </w:t>
      </w:r>
      <w:r w:rsidR="00EC716F" w:rsidRPr="00EC716F">
        <w:rPr>
          <w:rFonts w:ascii="Arial" w:hAnsi="Arial" w:cs="Arial"/>
        </w:rPr>
        <w:t>(concern, recommendation, compliment)</w:t>
      </w:r>
      <w:bookmarkStart w:id="0" w:name="_GoBack"/>
      <w:bookmarkEnd w:id="0"/>
    </w:p>
    <w:sectPr w:rsidR="00452AFA" w:rsidRPr="00660ED9">
      <w:headerReference w:type="even" r:id="rId12"/>
      <w:footnotePr>
        <w:pos w:val="beneathText"/>
      </w:footnotePr>
      <w:type w:val="continuous"/>
      <w:pgSz w:w="12240" w:h="15840"/>
      <w:pgMar w:top="1021" w:right="1800" w:bottom="1021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8029" w14:textId="77777777" w:rsidR="00D977EA" w:rsidRDefault="00D977EA">
      <w:r>
        <w:separator/>
      </w:r>
    </w:p>
    <w:p w14:paraId="53E484CD" w14:textId="77777777" w:rsidR="00D977EA" w:rsidRDefault="00D977EA"/>
  </w:endnote>
  <w:endnote w:type="continuationSeparator" w:id="0">
    <w:p w14:paraId="04585BA2" w14:textId="77777777" w:rsidR="00D977EA" w:rsidRDefault="00D977EA">
      <w:r>
        <w:continuationSeparator/>
      </w:r>
    </w:p>
    <w:p w14:paraId="4CBFF5B2" w14:textId="77777777" w:rsidR="00D977EA" w:rsidRDefault="00D977EA"/>
  </w:endnote>
  <w:endnote w:type="continuationNotice" w:id="1">
    <w:p w14:paraId="5A6E04A8" w14:textId="77777777" w:rsidR="00AD6D45" w:rsidRDefault="00AD6D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0616" w14:textId="77777777" w:rsidR="00D977EA" w:rsidRDefault="00D977EA">
      <w:r>
        <w:separator/>
      </w:r>
    </w:p>
    <w:p w14:paraId="3D8F5242" w14:textId="77777777" w:rsidR="00D977EA" w:rsidRDefault="00D977EA"/>
  </w:footnote>
  <w:footnote w:type="continuationSeparator" w:id="0">
    <w:p w14:paraId="2565F069" w14:textId="77777777" w:rsidR="00D977EA" w:rsidRDefault="00D977EA">
      <w:r>
        <w:continuationSeparator/>
      </w:r>
    </w:p>
    <w:p w14:paraId="52C4B280" w14:textId="77777777" w:rsidR="00D977EA" w:rsidRDefault="00D977EA"/>
  </w:footnote>
  <w:footnote w:type="continuationNotice" w:id="1">
    <w:p w14:paraId="44E1CBD5" w14:textId="77777777" w:rsidR="00AD6D45" w:rsidRDefault="00AD6D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9DBC" w14:textId="77777777" w:rsidR="00482F44" w:rsidRDefault="00482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3EC98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19845C6E"/>
    <w:name w:val="WW8Num4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F027F"/>
    <w:multiLevelType w:val="multilevel"/>
    <w:tmpl w:val="04A6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212B8"/>
    <w:multiLevelType w:val="hybridMultilevel"/>
    <w:tmpl w:val="8168ED8E"/>
    <w:lvl w:ilvl="0" w:tplc="126ABBFA">
      <w:start w:val="1"/>
      <w:numFmt w:val="lowerLetter"/>
      <w:pStyle w:val="Lett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4579"/>
    <w:multiLevelType w:val="multilevel"/>
    <w:tmpl w:val="95E4B67E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96FA1"/>
    <w:multiLevelType w:val="hybridMultilevel"/>
    <w:tmpl w:val="A36A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9454C"/>
    <w:multiLevelType w:val="hybridMultilevel"/>
    <w:tmpl w:val="E1681450"/>
    <w:lvl w:ilvl="0" w:tplc="4A4CB69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AAFE5D70">
      <w:start w:val="1"/>
      <w:numFmt w:val="lowerLetter"/>
      <w:lvlText w:val="%2.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7E60"/>
    <w:multiLevelType w:val="hybridMultilevel"/>
    <w:tmpl w:val="D9040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181B9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F610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61EB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3703F"/>
    <w:multiLevelType w:val="hybridMultilevel"/>
    <w:tmpl w:val="E932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7DAA"/>
    <w:multiLevelType w:val="hybridMultilevel"/>
    <w:tmpl w:val="8ED06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9"/>
  </w:num>
  <w:num w:numId="15">
    <w:abstractNumId w:val="18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</w:num>
  <w:num w:numId="31">
    <w:abstractNumId w:val="13"/>
  </w:num>
  <w:num w:numId="32">
    <w:abstractNumId w:val="21"/>
  </w:num>
  <w:num w:numId="33">
    <w:abstractNumId w:val="22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EE"/>
    <w:rsid w:val="00000A73"/>
    <w:rsid w:val="00007DC4"/>
    <w:rsid w:val="0002101E"/>
    <w:rsid w:val="000401E7"/>
    <w:rsid w:val="0005721B"/>
    <w:rsid w:val="00066509"/>
    <w:rsid w:val="00087BA4"/>
    <w:rsid w:val="00093D15"/>
    <w:rsid w:val="00094E32"/>
    <w:rsid w:val="000D06B7"/>
    <w:rsid w:val="000F0BD9"/>
    <w:rsid w:val="001178E8"/>
    <w:rsid w:val="001553B1"/>
    <w:rsid w:val="0016271F"/>
    <w:rsid w:val="001C149C"/>
    <w:rsid w:val="00225DD7"/>
    <w:rsid w:val="002303F4"/>
    <w:rsid w:val="002414F9"/>
    <w:rsid w:val="00241F77"/>
    <w:rsid w:val="002576DD"/>
    <w:rsid w:val="002943EC"/>
    <w:rsid w:val="002D18A0"/>
    <w:rsid w:val="00314D0C"/>
    <w:rsid w:val="003924DC"/>
    <w:rsid w:val="00396854"/>
    <w:rsid w:val="003A04B2"/>
    <w:rsid w:val="003B0DEE"/>
    <w:rsid w:val="003B13D2"/>
    <w:rsid w:val="003B6C8E"/>
    <w:rsid w:val="003C5E05"/>
    <w:rsid w:val="003D4B11"/>
    <w:rsid w:val="003D6A35"/>
    <w:rsid w:val="00407998"/>
    <w:rsid w:val="00452AFA"/>
    <w:rsid w:val="00454887"/>
    <w:rsid w:val="004623ED"/>
    <w:rsid w:val="004766CD"/>
    <w:rsid w:val="00481857"/>
    <w:rsid w:val="00482F44"/>
    <w:rsid w:val="004B7CBE"/>
    <w:rsid w:val="0053166D"/>
    <w:rsid w:val="005865D1"/>
    <w:rsid w:val="005B1D92"/>
    <w:rsid w:val="005C76BE"/>
    <w:rsid w:val="005E779A"/>
    <w:rsid w:val="0063021F"/>
    <w:rsid w:val="0063319D"/>
    <w:rsid w:val="00660ED9"/>
    <w:rsid w:val="00667D94"/>
    <w:rsid w:val="006863F8"/>
    <w:rsid w:val="006867AD"/>
    <w:rsid w:val="006B3BBD"/>
    <w:rsid w:val="006C5F17"/>
    <w:rsid w:val="006D1365"/>
    <w:rsid w:val="006E542D"/>
    <w:rsid w:val="006F59C9"/>
    <w:rsid w:val="00730E3A"/>
    <w:rsid w:val="00757A27"/>
    <w:rsid w:val="0076754C"/>
    <w:rsid w:val="007E216A"/>
    <w:rsid w:val="00817584"/>
    <w:rsid w:val="00830DDC"/>
    <w:rsid w:val="00836288"/>
    <w:rsid w:val="00861904"/>
    <w:rsid w:val="00891DA0"/>
    <w:rsid w:val="008A64F1"/>
    <w:rsid w:val="008D4708"/>
    <w:rsid w:val="008E073A"/>
    <w:rsid w:val="00923EB2"/>
    <w:rsid w:val="00937A95"/>
    <w:rsid w:val="00945068"/>
    <w:rsid w:val="00970E1D"/>
    <w:rsid w:val="009E1F83"/>
    <w:rsid w:val="00AA0C9B"/>
    <w:rsid w:val="00AC212B"/>
    <w:rsid w:val="00AD6D45"/>
    <w:rsid w:val="00AD6E66"/>
    <w:rsid w:val="00AE1850"/>
    <w:rsid w:val="00B159DC"/>
    <w:rsid w:val="00BB1CFD"/>
    <w:rsid w:val="00BF21F4"/>
    <w:rsid w:val="00C05918"/>
    <w:rsid w:val="00C37AA6"/>
    <w:rsid w:val="00C912E4"/>
    <w:rsid w:val="00CB34F9"/>
    <w:rsid w:val="00CC4700"/>
    <w:rsid w:val="00CE29F5"/>
    <w:rsid w:val="00D10109"/>
    <w:rsid w:val="00D723B8"/>
    <w:rsid w:val="00D938D6"/>
    <w:rsid w:val="00D977EA"/>
    <w:rsid w:val="00DA77D9"/>
    <w:rsid w:val="00DB0AE0"/>
    <w:rsid w:val="00DD7AF4"/>
    <w:rsid w:val="00DE22D6"/>
    <w:rsid w:val="00DF6C1E"/>
    <w:rsid w:val="00E10A1D"/>
    <w:rsid w:val="00E16C8E"/>
    <w:rsid w:val="00E4091F"/>
    <w:rsid w:val="00E52ACB"/>
    <w:rsid w:val="00E7120B"/>
    <w:rsid w:val="00EC1B1F"/>
    <w:rsid w:val="00EC716F"/>
    <w:rsid w:val="00EE7A91"/>
    <w:rsid w:val="00F06018"/>
    <w:rsid w:val="00F06F73"/>
    <w:rsid w:val="00F7084B"/>
    <w:rsid w:val="00F74AAE"/>
    <w:rsid w:val="00F85C32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E74FC9"/>
  <w15:docId w15:val="{075DF780-78ED-4674-8C5B-2F2F886F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12" w:lineRule="auto"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2303F4"/>
    <w:pPr>
      <w:keepNext/>
      <w:numPr>
        <w:numId w:val="1"/>
      </w:numPr>
      <w:spacing w:before="240" w:after="4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2303F4"/>
    <w:pPr>
      <w:keepNext/>
      <w:numPr>
        <w:ilvl w:val="1"/>
        <w:numId w:val="1"/>
      </w:numPr>
      <w:tabs>
        <w:tab w:val="clear" w:pos="0"/>
      </w:tabs>
      <w:spacing w:before="120" w:after="8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after="240" w:line="240" w:lineRule="atLeast"/>
      <w:outlineLvl w:val="3"/>
    </w:pPr>
    <w:rPr>
      <w:spacing w:val="-4"/>
      <w:kern w:val="1"/>
      <w:sz w:val="22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line="240" w:lineRule="atLeast"/>
      <w:ind w:left="1440"/>
      <w:outlineLvl w:val="4"/>
    </w:pPr>
    <w:rPr>
      <w:spacing w:val="-4"/>
      <w:kern w:val="1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40" w:line="220" w:lineRule="atLeast"/>
      <w:ind w:left="1440"/>
      <w:outlineLvl w:val="5"/>
    </w:pPr>
    <w:rPr>
      <w:i/>
      <w:spacing w:val="-4"/>
      <w:kern w:val="1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40" w:line="220" w:lineRule="atLeast"/>
      <w:outlineLvl w:val="6"/>
    </w:pPr>
    <w:rPr>
      <w:spacing w:val="-4"/>
      <w:kern w:val="1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1"/>
      <w:sz w:val="18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spacing w:val="-4"/>
      <w:kern w:val="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basedOn w:val="DefaultParagraphFont"/>
    <w:rsid w:val="00E4091F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2303F4"/>
    <w:pPr>
      <w:spacing w:after="80" w:line="240" w:lineRule="exact"/>
    </w:pPr>
    <w:rPr>
      <w:szCs w:val="17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keepNext/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BulletedList">
    <w:name w:val="Bulleted List"/>
    <w:basedOn w:val="Normal"/>
    <w:rsid w:val="007E216A"/>
    <w:pPr>
      <w:numPr>
        <w:numId w:val="3"/>
      </w:numPr>
      <w:tabs>
        <w:tab w:val="clear" w:pos="720"/>
      </w:tabs>
      <w:spacing w:after="60"/>
      <w:ind w:left="630" w:hanging="270"/>
    </w:pPr>
  </w:style>
  <w:style w:type="paragraph" w:customStyle="1" w:styleId="NumberedList">
    <w:name w:val="Numbered List"/>
    <w:basedOn w:val="Normal"/>
    <w:rsid w:val="00454887"/>
    <w:pPr>
      <w:numPr>
        <w:numId w:val="24"/>
      </w:numPr>
      <w:spacing w:after="40"/>
    </w:pPr>
  </w:style>
  <w:style w:type="paragraph" w:styleId="EndnoteText">
    <w:name w:val="endnote text"/>
    <w:basedOn w:val="Normal"/>
    <w:semiHidden/>
  </w:style>
  <w:style w:type="paragraph" w:customStyle="1" w:styleId="BlockQuotation">
    <w:name w:val="Block Quotation"/>
    <w:basedOn w:val="Normal"/>
    <w:pPr>
      <w:spacing w:before="80" w:after="80"/>
      <w:ind w:left="630"/>
    </w:pPr>
    <w:rPr>
      <w:spacing w:val="-10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720"/>
    </w:pPr>
  </w:style>
  <w:style w:type="paragraph" w:styleId="Index3">
    <w:name w:val="index 3"/>
    <w:basedOn w:val="Normal"/>
    <w:semiHidden/>
  </w:style>
  <w:style w:type="paragraph" w:styleId="IndexHeading">
    <w:name w:val="index heading"/>
    <w:basedOn w:val="Normal"/>
    <w:next w:val="Index1"/>
    <w:semiHidden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rsid w:val="00F85C3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rsid w:val="00F85C32"/>
    <w:pPr>
      <w:snapToGrid w:val="0"/>
    </w:pPr>
    <w:rPr>
      <w:sz w:val="15"/>
    </w:rPr>
  </w:style>
  <w:style w:type="paragraph" w:customStyle="1" w:styleId="TableTextBold">
    <w:name w:val="Table Text Bold"/>
    <w:basedOn w:val="TableText"/>
    <w:rPr>
      <w:b/>
    </w:rPr>
  </w:style>
  <w:style w:type="paragraph" w:customStyle="1" w:styleId="IndentedBodyText">
    <w:name w:val="Indented Body Text"/>
    <w:basedOn w:val="Normal"/>
    <w:pPr>
      <w:spacing w:after="80"/>
      <w:ind w:left="360"/>
    </w:pPr>
  </w:style>
  <w:style w:type="paragraph" w:styleId="TOC1">
    <w:name w:val="toc 1"/>
    <w:basedOn w:val="Normal"/>
    <w:semiHidden/>
    <w:pPr>
      <w:tabs>
        <w:tab w:val="right" w:leader="dot" w:pos="8630"/>
      </w:tabs>
    </w:pPr>
    <w:rPr>
      <w:b/>
      <w:spacing w:val="-4"/>
    </w:rPr>
  </w:style>
  <w:style w:type="paragraph" w:styleId="TOC2">
    <w:name w:val="toc 2"/>
    <w:basedOn w:val="Normal"/>
    <w:semiHidden/>
    <w:pPr>
      <w:ind w:left="360"/>
    </w:pPr>
  </w:style>
  <w:style w:type="paragraph" w:styleId="TOC3">
    <w:name w:val="toc 3"/>
    <w:basedOn w:val="Normal"/>
    <w:semiHidden/>
    <w:pPr>
      <w:ind w:left="360"/>
    </w:pPr>
  </w:style>
  <w:style w:type="paragraph" w:styleId="TOC4">
    <w:name w:val="toc 4"/>
    <w:basedOn w:val="Normal"/>
    <w:semiHidden/>
    <w:pPr>
      <w:ind w:left="360"/>
    </w:pPr>
  </w:style>
  <w:style w:type="paragraph" w:styleId="TOC5">
    <w:name w:val="toc 5"/>
    <w:basedOn w:val="Normal"/>
    <w:semiHidden/>
    <w:pPr>
      <w:ind w:left="360"/>
    </w:pPr>
  </w:style>
  <w:style w:type="paragraph" w:styleId="Footer">
    <w:name w:val="footer"/>
    <w:basedOn w:val="Normal"/>
    <w:rsid w:val="00AA0C9B"/>
    <w:pPr>
      <w:pBdr>
        <w:top w:val="single" w:sz="4" w:space="1" w:color="000000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2303F4"/>
    <w:pPr>
      <w:spacing w:before="2000"/>
    </w:pPr>
    <w:rPr>
      <w:b/>
      <w:sz w:val="40"/>
      <w:szCs w:val="40"/>
    </w:rPr>
  </w:style>
  <w:style w:type="paragraph" w:styleId="Subtitle">
    <w:name w:val="Subtitle"/>
    <w:basedOn w:val="Normal"/>
    <w:next w:val="BodyText"/>
    <w:qFormat/>
    <w:rsid w:val="002303F4"/>
    <w:rPr>
      <w:i/>
      <w:sz w:val="24"/>
    </w:rPr>
  </w:style>
  <w:style w:type="paragraph" w:customStyle="1" w:styleId="LetteredList">
    <w:name w:val="Lettered List"/>
    <w:basedOn w:val="Normal"/>
    <w:rsid w:val="005C76BE"/>
    <w:pPr>
      <w:numPr>
        <w:numId w:val="31"/>
      </w:numPr>
      <w:tabs>
        <w:tab w:val="left" w:pos="1170"/>
      </w:tabs>
    </w:pPr>
  </w:style>
  <w:style w:type="paragraph" w:customStyle="1" w:styleId="PageHeader">
    <w:name w:val="Page Header"/>
    <w:basedOn w:val="Normal"/>
    <w:rsid w:val="00E4091F"/>
    <w:pPr>
      <w:keepNext/>
      <w:spacing w:line="240" w:lineRule="auto"/>
    </w:pPr>
    <w:rPr>
      <w:b/>
      <w:sz w:val="24"/>
      <w:szCs w:val="28"/>
    </w:rPr>
  </w:style>
  <w:style w:type="paragraph" w:customStyle="1" w:styleId="BulletListIndent">
    <w:name w:val="Bullet List Indent"/>
    <w:basedOn w:val="BulletedList"/>
    <w:rsid w:val="002303F4"/>
    <w:pPr>
      <w:tabs>
        <w:tab w:val="left" w:pos="1170"/>
      </w:tabs>
      <w:ind w:left="1181" w:hanging="274"/>
    </w:pPr>
  </w:style>
  <w:style w:type="paragraph" w:customStyle="1" w:styleId="Tip">
    <w:name w:val="Tip"/>
    <w:basedOn w:val="Normal"/>
    <w:link w:val="TipChar"/>
    <w:rsid w:val="007E216A"/>
    <w:pPr>
      <w:spacing w:after="60"/>
      <w:ind w:left="907"/>
    </w:pPr>
  </w:style>
  <w:style w:type="paragraph" w:customStyle="1" w:styleId="NoteforParagraph">
    <w:name w:val="Note for Paragraph"/>
    <w:basedOn w:val="Tip"/>
    <w:rsid w:val="002303F4"/>
    <w:pPr>
      <w:ind w:left="360"/>
    </w:pPr>
  </w:style>
  <w:style w:type="paragraph" w:styleId="TOCHeading">
    <w:name w:val="TOC Heading"/>
    <w:basedOn w:val="Normal"/>
    <w:qFormat/>
    <w:rsid w:val="00087BA4"/>
    <w:pPr>
      <w:keepNext/>
      <w:pageBreakBefore/>
      <w:spacing w:before="360" w:line="240" w:lineRule="auto"/>
    </w:pPr>
    <w:rPr>
      <w:b/>
      <w:sz w:val="32"/>
    </w:rPr>
  </w:style>
  <w:style w:type="paragraph" w:styleId="TOC6">
    <w:name w:val="toc 6"/>
    <w:basedOn w:val="Normal"/>
    <w:semiHidden/>
    <w:rsid w:val="00E4091F"/>
    <w:pPr>
      <w:suppressLineNumbers/>
      <w:tabs>
        <w:tab w:val="right" w:leader="dot" w:pos="9972"/>
      </w:tabs>
      <w:ind w:left="1415"/>
    </w:pPr>
    <w:rPr>
      <w:rFonts w:cs="Tahoma"/>
    </w:rPr>
  </w:style>
  <w:style w:type="paragraph" w:styleId="TOC7">
    <w:name w:val="toc 7"/>
    <w:basedOn w:val="Normal"/>
    <w:semiHidden/>
    <w:rsid w:val="00E4091F"/>
    <w:pPr>
      <w:suppressLineNumbers/>
      <w:tabs>
        <w:tab w:val="right" w:leader="dot" w:pos="9972"/>
      </w:tabs>
      <w:ind w:left="1698"/>
    </w:pPr>
    <w:rPr>
      <w:rFonts w:cs="Tahoma"/>
    </w:rPr>
  </w:style>
  <w:style w:type="paragraph" w:styleId="TOC8">
    <w:name w:val="toc 8"/>
    <w:basedOn w:val="Normal"/>
    <w:semiHidden/>
    <w:rsid w:val="00E4091F"/>
    <w:pPr>
      <w:suppressLineNumbers/>
      <w:tabs>
        <w:tab w:val="right" w:leader="dot" w:pos="9972"/>
      </w:tabs>
      <w:ind w:left="1981"/>
    </w:pPr>
    <w:rPr>
      <w:rFonts w:cs="Tahoma"/>
    </w:rPr>
  </w:style>
  <w:style w:type="paragraph" w:styleId="TOC9">
    <w:name w:val="toc 9"/>
    <w:basedOn w:val="Normal"/>
    <w:semiHidden/>
    <w:rsid w:val="00E4091F"/>
    <w:pPr>
      <w:suppressLineNumbers/>
      <w:tabs>
        <w:tab w:val="right" w:leader="dot" w:pos="9972"/>
      </w:tabs>
      <w:ind w:left="2264"/>
    </w:pPr>
    <w:rPr>
      <w:rFonts w:cs="Tahoma"/>
    </w:rPr>
  </w:style>
  <w:style w:type="paragraph" w:customStyle="1" w:styleId="TableHeading">
    <w:name w:val="Table Heading"/>
    <w:basedOn w:val="Normal"/>
    <w:rsid w:val="00087BA4"/>
    <w:pPr>
      <w:suppressLineNumbers/>
      <w:jc w:val="center"/>
    </w:pPr>
    <w:rPr>
      <w:b/>
      <w:bCs/>
    </w:rPr>
  </w:style>
  <w:style w:type="character" w:customStyle="1" w:styleId="TipChar">
    <w:name w:val="Tip Char"/>
    <w:basedOn w:val="DefaultParagraphFont"/>
    <w:link w:val="Tip"/>
    <w:rsid w:val="007E216A"/>
    <w:rPr>
      <w:rFonts w:ascii="Arial" w:hAnsi="Arial"/>
      <w:lang w:val="en-US" w:eastAsia="ar-SA" w:bidi="ar-SA"/>
    </w:rPr>
  </w:style>
  <w:style w:type="paragraph" w:styleId="Header">
    <w:name w:val="header"/>
    <w:basedOn w:val="Normal"/>
    <w:rsid w:val="00AA0C9B"/>
    <w:pPr>
      <w:tabs>
        <w:tab w:val="center" w:pos="4320"/>
        <w:tab w:val="right" w:pos="8640"/>
      </w:tabs>
    </w:pPr>
  </w:style>
  <w:style w:type="paragraph" w:customStyle="1" w:styleId="ShortDocTitle">
    <w:name w:val="Short Doc Title"/>
    <w:basedOn w:val="Normal"/>
    <w:rsid w:val="00AA0C9B"/>
    <w:pPr>
      <w:keepNext/>
      <w:suppressAutoHyphens w:val="0"/>
      <w:spacing w:before="360" w:line="240" w:lineRule="auto"/>
    </w:pPr>
    <w:rPr>
      <w:b/>
      <w:sz w:val="32"/>
      <w:lang w:eastAsia="en-US"/>
    </w:rPr>
  </w:style>
  <w:style w:type="paragraph" w:customStyle="1" w:styleId="ShortDocSubtitle">
    <w:name w:val="Short Doc Subtitle"/>
    <w:basedOn w:val="Normal"/>
    <w:rsid w:val="00AA0C9B"/>
    <w:pPr>
      <w:suppressAutoHyphens w:val="0"/>
      <w:spacing w:after="200" w:line="240" w:lineRule="auto"/>
    </w:pPr>
    <w:rPr>
      <w:i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5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D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4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45"/>
    <w:rPr>
      <w:rFonts w:ascii="Arial" w:hAnsi="Arial"/>
      <w:b/>
      <w:bCs/>
      <w:lang w:eastAsia="ar-SA"/>
    </w:rPr>
  </w:style>
  <w:style w:type="paragraph" w:customStyle="1" w:styleId="xmsonormal">
    <w:name w:val="x_msonormal"/>
    <w:basedOn w:val="Normal"/>
    <w:rsid w:val="006E542D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6E542D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re%20ctr%20fults\Desktop\Short%20Gener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1A5FF90EF34DB0B87527C766855E" ma:contentTypeVersion="4" ma:contentTypeDescription="Create a new document." ma:contentTypeScope="" ma:versionID="69f04e447b96bb851724e92dd0e5b04e">
  <xsd:schema xmlns:xsd="http://www.w3.org/2001/XMLSchema" xmlns:xs="http://www.w3.org/2001/XMLSchema" xmlns:p="http://schemas.microsoft.com/office/2006/metadata/properties" xmlns:ns2="8f27be77-eb85-495f-b5da-ab2d386cbfc2" xmlns:ns3="879a570b-9cc9-4d9d-ac0a-227ab2519f82" targetNamespace="http://schemas.microsoft.com/office/2006/metadata/properties" ma:root="true" ma:fieldsID="d3a41892c2fa7da773efe24cc3e40400" ns2:_="" ns3:_="">
    <xsd:import namespace="8f27be77-eb85-495f-b5da-ab2d386cbfc2"/>
    <xsd:import namespace="879a570b-9cc9-4d9d-ac0a-227ab2519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be77-eb85-495f-b5da-ab2d386cb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570b-9cc9-4d9d-ac0a-227ab2519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D6AE-EC53-44C5-830A-CDEB6A6BA07B}">
  <ds:schemaRefs>
    <ds:schemaRef ds:uri="8f27be77-eb85-495f-b5da-ab2d386cbfc2"/>
    <ds:schemaRef ds:uri="http://purl.org/dc/terms/"/>
    <ds:schemaRef ds:uri="http://schemas.openxmlformats.org/package/2006/metadata/core-properties"/>
    <ds:schemaRef ds:uri="879a570b-9cc9-4d9d-ac0a-227ab2519f8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085FC7-238E-4A0B-B6EE-9DEE000A6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17104-04F5-4204-8C39-94730A883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be77-eb85-495f-b5da-ab2d386cbfc2"/>
    <ds:schemaRef ds:uri="879a570b-9cc9-4d9d-ac0a-227ab2519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0F364-C3D8-4913-BC22-F4EEEA9E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General Document Template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Adminstration</Company>
  <LinksUpToDate>false</LinksUpToDate>
  <CharactersWithSpaces>1543</CharactersWithSpaces>
  <SharedDoc>false</SharedDoc>
  <HLinks>
    <vt:vector size="24" baseType="variant"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_Getting_Started_with_Styles</vt:lpwstr>
      </vt:variant>
      <vt:variant>
        <vt:i4>4325480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_What_to_Do</vt:lpwstr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_What_to_Do</vt:lpwstr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https://employees.faa.gov/tools_resources/branding_writing/standards_tools/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[Add a short, descriptive summary here]</dc:subject>
  <dc:creator>pierre ctr fults</dc:creator>
  <cp:lastModifiedBy>Ploumis, Angela N (FAA)</cp:lastModifiedBy>
  <cp:revision>4</cp:revision>
  <cp:lastPrinted>2021-04-23T19:33:00Z</cp:lastPrinted>
  <dcterms:created xsi:type="dcterms:W3CDTF">2021-04-27T20:43:00Z</dcterms:created>
  <dcterms:modified xsi:type="dcterms:W3CDTF">2021-05-04T14:18:00Z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TC062071971033</vt:lpwstr>
  </property>
  <property fmtid="{D5CDD505-2E9C-101B-9397-08002B2CF9AE}" pid="3" name="ContentTypeId">
    <vt:lpwstr>0x0101008BFE1A5FF90EF34DB0B87527C766855E</vt:lpwstr>
  </property>
</Properties>
</file>